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0EAF" w:rsidRPr="00D812A4" w:rsidRDefault="00037E74" w:rsidP="001A0141">
      <w:pPr>
        <w:rPr>
          <w:rFonts w:ascii="Calibri" w:hAnsi="Calibri"/>
          <w:b/>
          <w:color w:val="000000"/>
          <w:sz w:val="56"/>
          <w:szCs w:val="56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1219200" cy="857250"/>
            <wp:effectExtent l="19050" t="0" r="0" b="0"/>
            <wp:docPr id="1" name="Immagine 1" descr="fig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EAF" w:rsidRPr="00D812A4">
        <w:rPr>
          <w:rStyle w:val="spnmessagetext"/>
          <w:rFonts w:ascii="Arial" w:hAnsi="Arial" w:cs="Arial"/>
          <w:b/>
          <w:color w:val="000000"/>
          <w:sz w:val="56"/>
          <w:szCs w:val="56"/>
        </w:rPr>
        <w:t xml:space="preserve">PATTUGLIA </w:t>
      </w:r>
      <w:r w:rsidR="00D812A4" w:rsidRPr="00D812A4">
        <w:rPr>
          <w:rFonts w:ascii="Arial" w:hAnsi="Arial" w:cs="Arial"/>
          <w:b/>
          <w:color w:val="000000"/>
          <w:sz w:val="56"/>
          <w:szCs w:val="56"/>
        </w:rPr>
        <w:t>TWO</w:t>
      </w:r>
      <w:r w:rsidR="00E20EAF" w:rsidRPr="00D812A4">
        <w:rPr>
          <w:rFonts w:ascii="Arial" w:hAnsi="Arial" w:cs="Arial"/>
          <w:b/>
          <w:color w:val="000000"/>
          <w:sz w:val="56"/>
          <w:szCs w:val="56"/>
        </w:rPr>
        <w:t xml:space="preserve"> FLAG</w:t>
      </w:r>
      <w:r w:rsidR="001A0141" w:rsidRPr="001A0141">
        <w:rPr>
          <w:noProof/>
          <w:lang w:eastAsia="it-IT"/>
        </w:rPr>
        <w:t xml:space="preserve">  </w:t>
      </w:r>
      <w:r w:rsidRPr="00D812A4">
        <w:rPr>
          <w:noProof/>
          <w:sz w:val="56"/>
          <w:szCs w:val="56"/>
          <w:lang w:eastAsia="it-IT"/>
        </w:rPr>
        <w:drawing>
          <wp:inline distT="0" distB="0" distL="0" distR="0" wp14:anchorId="0597937B" wp14:editId="230176CE">
            <wp:extent cx="1019175" cy="523875"/>
            <wp:effectExtent l="19050" t="0" r="9525" b="0"/>
            <wp:docPr id="2" name="Immagine 2" descr="Logo ACSI Coo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SI Cooret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EAF" w:rsidRDefault="00E20EAF" w:rsidP="00E20EAF">
      <w:pPr>
        <w:rPr>
          <w:rFonts w:ascii="Calibri" w:hAnsi="Calibri"/>
          <w:b/>
          <w:color w:val="000000"/>
          <w:sz w:val="16"/>
          <w:szCs w:val="16"/>
        </w:rPr>
      </w:pPr>
      <w:r w:rsidRPr="00356F1E">
        <w:rPr>
          <w:b/>
          <w:color w:val="0000FF"/>
        </w:rPr>
        <w:t xml:space="preserve"> </w:t>
      </w:r>
      <w:r>
        <w:rPr>
          <w:b/>
          <w:color w:val="0000FF"/>
        </w:rPr>
        <w:t xml:space="preserve">                            </w:t>
      </w:r>
      <w:r w:rsidRPr="00003A7D">
        <w:rPr>
          <w:rFonts w:ascii="Calibri" w:hAnsi="Calibri"/>
          <w:b/>
          <w:color w:val="000000"/>
          <w:sz w:val="40"/>
          <w:szCs w:val="40"/>
        </w:rPr>
        <w:t xml:space="preserve">                     </w:t>
      </w:r>
      <w:r>
        <w:rPr>
          <w:rFonts w:ascii="Calibri" w:hAnsi="Calibri"/>
          <w:b/>
          <w:color w:val="000000"/>
          <w:sz w:val="40"/>
          <w:szCs w:val="40"/>
        </w:rPr>
        <w:t>“</w:t>
      </w:r>
      <w:r w:rsidRPr="00B9208E">
        <w:rPr>
          <w:rFonts w:ascii="Calibri" w:hAnsi="Calibri"/>
          <w:b/>
          <w:color w:val="000000"/>
          <w:sz w:val="52"/>
          <w:szCs w:val="52"/>
        </w:rPr>
        <w:t>SCHEDA MATCH</w:t>
      </w:r>
      <w:r>
        <w:rPr>
          <w:rFonts w:ascii="Calibri" w:hAnsi="Calibri"/>
          <w:b/>
          <w:color w:val="000000"/>
          <w:sz w:val="40"/>
          <w:szCs w:val="40"/>
        </w:rPr>
        <w:t>”</w:t>
      </w:r>
    </w:p>
    <w:p w:rsidR="0031462C" w:rsidRPr="0031462C" w:rsidRDefault="0031462C" w:rsidP="00E20EAF">
      <w:pPr>
        <w:rPr>
          <w:rFonts w:ascii="Calibri" w:hAnsi="Calibri"/>
          <w:b/>
          <w:color w:val="000000"/>
          <w:sz w:val="16"/>
          <w:szCs w:val="16"/>
        </w:rPr>
      </w:pPr>
    </w:p>
    <w:p w:rsidR="0031462C" w:rsidRDefault="0031462C" w:rsidP="00E20EAF">
      <w:pPr>
        <w:rPr>
          <w:b/>
          <w:color w:val="000000"/>
        </w:rPr>
      </w:pPr>
      <w:r w:rsidRPr="00A62F6E">
        <w:rPr>
          <w:rFonts w:ascii="Arial" w:hAnsi="Arial" w:cs="Arial"/>
          <w:b/>
          <w:color w:val="000000"/>
        </w:rPr>
        <w:t>ORA INIZIO</w:t>
      </w:r>
      <w:r w:rsidRPr="00B9208E">
        <w:rPr>
          <w:b/>
          <w:color w:val="000000"/>
        </w:rPr>
        <w:t>: ………………………</w:t>
      </w:r>
      <w:r w:rsidR="00A62F6E">
        <w:rPr>
          <w:b/>
          <w:color w:val="000000"/>
        </w:rPr>
        <w:t>….</w:t>
      </w:r>
      <w:r w:rsidRPr="00B9208E">
        <w:rPr>
          <w:b/>
          <w:color w:val="000000"/>
        </w:rPr>
        <w:t xml:space="preserve">.                                            </w:t>
      </w:r>
      <w:r w:rsidRPr="00A62F6E">
        <w:rPr>
          <w:rFonts w:ascii="Arial" w:hAnsi="Arial" w:cs="Arial"/>
          <w:b/>
          <w:color w:val="000000"/>
        </w:rPr>
        <w:t>ORA FINE</w:t>
      </w:r>
      <w:r w:rsidRPr="00B9208E">
        <w:rPr>
          <w:b/>
          <w:color w:val="000000"/>
        </w:rPr>
        <w:t>:……………………</w:t>
      </w:r>
      <w:r w:rsidR="00A62F6E">
        <w:rPr>
          <w:b/>
          <w:color w:val="000000"/>
        </w:rPr>
        <w:t>…</w:t>
      </w:r>
      <w:r w:rsidRPr="00B9208E">
        <w:rPr>
          <w:b/>
          <w:color w:val="000000"/>
        </w:rPr>
        <w:t>……...</w:t>
      </w:r>
    </w:p>
    <w:p w:rsidR="0031462C" w:rsidRDefault="0031462C" w:rsidP="00E20EAF">
      <w:pPr>
        <w:rPr>
          <w:b/>
          <w:color w:val="000000"/>
        </w:rPr>
      </w:pPr>
    </w:p>
    <w:p w:rsidR="0031462C" w:rsidRPr="00B9208E" w:rsidRDefault="0031462C" w:rsidP="0031462C">
      <w:pPr>
        <w:rPr>
          <w:b/>
          <w:color w:val="000000"/>
        </w:rPr>
      </w:pPr>
      <w:r w:rsidRPr="00A62F6E">
        <w:rPr>
          <w:rFonts w:ascii="Arial" w:hAnsi="Arial" w:cs="Arial"/>
          <w:b/>
          <w:color w:val="000000"/>
        </w:rPr>
        <w:t>DIRETTORE GARA</w:t>
      </w:r>
      <w:r>
        <w:rPr>
          <w:b/>
          <w:color w:val="000000"/>
        </w:rPr>
        <w:t xml:space="preserve"> </w:t>
      </w:r>
      <w:r w:rsidRPr="00B9208E">
        <w:rPr>
          <w:b/>
          <w:color w:val="000000"/>
        </w:rPr>
        <w:t>:</w:t>
      </w:r>
      <w:r w:rsidRPr="00A62F6E">
        <w:rPr>
          <w:rFonts w:ascii="Arial" w:hAnsi="Arial" w:cs="Arial"/>
          <w:b/>
          <w:color w:val="000000"/>
        </w:rPr>
        <w:t>Nome</w:t>
      </w:r>
      <w:r w:rsidRPr="00B9208E">
        <w:rPr>
          <w:b/>
          <w:color w:val="000000"/>
        </w:rPr>
        <w:t>..................</w:t>
      </w:r>
      <w:r>
        <w:rPr>
          <w:b/>
          <w:color w:val="000000"/>
        </w:rPr>
        <w:t>...........................</w:t>
      </w:r>
      <w:r w:rsidR="00A62F6E">
        <w:rPr>
          <w:b/>
          <w:color w:val="000000"/>
        </w:rPr>
        <w:t xml:space="preserve">     </w:t>
      </w:r>
      <w:r w:rsidRPr="00A62F6E">
        <w:rPr>
          <w:rFonts w:ascii="Arial" w:hAnsi="Arial" w:cs="Arial"/>
          <w:b/>
          <w:color w:val="000000"/>
        </w:rPr>
        <w:t>Cognome</w:t>
      </w:r>
      <w:r>
        <w:rPr>
          <w:b/>
          <w:color w:val="000000"/>
        </w:rPr>
        <w:t>………………....……………………</w:t>
      </w:r>
    </w:p>
    <w:p w:rsidR="00E20EAF" w:rsidRPr="00356F1E" w:rsidRDefault="00E20EAF" w:rsidP="00E20EAF">
      <w:pPr>
        <w:rPr>
          <w:b/>
          <w:color w:val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</w:tblGrid>
      <w:tr w:rsidR="0031462C" w:rsidRPr="00844756" w:rsidTr="00844756">
        <w:tc>
          <w:tcPr>
            <w:tcW w:w="2376" w:type="dxa"/>
            <w:shd w:val="clear" w:color="auto" w:fill="auto"/>
          </w:tcPr>
          <w:p w:rsidR="0031462C" w:rsidRPr="00A62F6E" w:rsidRDefault="0031462C" w:rsidP="00E20EAF">
            <w:pPr>
              <w:rPr>
                <w:rFonts w:ascii="Arial" w:hAnsi="Arial" w:cs="Arial"/>
                <w:b/>
                <w:color w:val="000000"/>
              </w:rPr>
            </w:pPr>
            <w:r w:rsidRPr="00A62F6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TEAM                    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</w:tcPr>
          <w:p w:rsidR="0031462C" w:rsidRPr="00A62F6E" w:rsidRDefault="0031462C" w:rsidP="00E20EAF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62F6E">
              <w:rPr>
                <w:rFonts w:ascii="Arial" w:hAnsi="Arial" w:cs="Arial"/>
                <w:b/>
                <w:color w:val="000000"/>
              </w:rPr>
              <w:t>COLORE FASCIA</w:t>
            </w:r>
            <w:r w:rsidRPr="00A62F6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  </w:t>
            </w:r>
          </w:p>
          <w:p w:rsidR="0031462C" w:rsidRPr="00A62F6E" w:rsidRDefault="0031462C" w:rsidP="00E20EAF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44756" w:rsidRPr="00844756" w:rsidRDefault="00844756" w:rsidP="00844756">
      <w:pPr>
        <w:rPr>
          <w:vanish/>
        </w:rPr>
      </w:pPr>
    </w:p>
    <w:tbl>
      <w:tblPr>
        <w:tblpPr w:leftFromText="141" w:rightFromText="141" w:vertAnchor="text" w:horzAnchor="margin" w:tblpXSpec="right" w:tblpY="-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2"/>
      </w:tblGrid>
      <w:tr w:rsidR="0031462C" w:rsidRPr="00844756" w:rsidTr="00932355">
        <w:tc>
          <w:tcPr>
            <w:tcW w:w="2376" w:type="dxa"/>
            <w:shd w:val="clear" w:color="auto" w:fill="auto"/>
          </w:tcPr>
          <w:p w:rsidR="0031462C" w:rsidRPr="00A62F6E" w:rsidRDefault="0031462C" w:rsidP="00932355">
            <w:pPr>
              <w:rPr>
                <w:rFonts w:ascii="Arial" w:hAnsi="Arial" w:cs="Arial"/>
                <w:b/>
                <w:color w:val="000000"/>
              </w:rPr>
            </w:pPr>
            <w:r w:rsidRPr="00A62F6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TEAM                                                                                          </w:t>
            </w:r>
          </w:p>
        </w:tc>
        <w:tc>
          <w:tcPr>
            <w:tcW w:w="2552" w:type="dxa"/>
            <w:shd w:val="clear" w:color="auto" w:fill="auto"/>
          </w:tcPr>
          <w:p w:rsidR="0031462C" w:rsidRPr="00A62F6E" w:rsidRDefault="0031462C" w:rsidP="00932355">
            <w:pPr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 w:rsidRPr="00A62F6E">
              <w:rPr>
                <w:rFonts w:ascii="Arial" w:hAnsi="Arial" w:cs="Arial"/>
                <w:b/>
                <w:color w:val="000000"/>
              </w:rPr>
              <w:t>COLORE FASCIA</w:t>
            </w:r>
            <w:r w:rsidRPr="00A62F6E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  </w:t>
            </w:r>
          </w:p>
          <w:p w:rsidR="0031462C" w:rsidRPr="00A62F6E" w:rsidRDefault="0031462C" w:rsidP="0093235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1462C" w:rsidRPr="00932355" w:rsidRDefault="0031462C" w:rsidP="00E20EAF">
      <w:pPr>
        <w:rPr>
          <w:b/>
          <w:color w:val="000000"/>
          <w:sz w:val="16"/>
          <w:szCs w:val="16"/>
        </w:rPr>
      </w:pPr>
      <w:r w:rsidRPr="00932355">
        <w:rPr>
          <w:b/>
          <w:color w:val="000000"/>
          <w:sz w:val="16"/>
          <w:szCs w:val="16"/>
        </w:rPr>
        <w:t xml:space="preserve">            </w:t>
      </w:r>
      <w:r w:rsidR="00E20EAF" w:rsidRPr="00932355">
        <w:rPr>
          <w:b/>
          <w:color w:val="000000"/>
          <w:sz w:val="16"/>
          <w:szCs w:val="16"/>
        </w:rPr>
        <w:t xml:space="preserve">                              </w:t>
      </w:r>
    </w:p>
    <w:tbl>
      <w:tblPr>
        <w:tblpPr w:leftFromText="141" w:rightFromText="141" w:vertAnchor="text" w:horzAnchor="margin" w:tblpXSpec="right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7"/>
        <w:gridCol w:w="425"/>
      </w:tblGrid>
      <w:tr w:rsidR="00A76105" w:rsidTr="00932355">
        <w:tc>
          <w:tcPr>
            <w:tcW w:w="4928" w:type="dxa"/>
            <w:gridSpan w:val="3"/>
            <w:shd w:val="clear" w:color="auto" w:fill="auto"/>
          </w:tcPr>
          <w:p w:rsidR="00A76105" w:rsidRPr="00A62F6E" w:rsidRDefault="00A76105" w:rsidP="00932355">
            <w:pPr>
              <w:jc w:val="center"/>
              <w:rPr>
                <w:rFonts w:ascii="Arial" w:hAnsi="Arial" w:cs="Arial"/>
              </w:rPr>
            </w:pPr>
            <w:r w:rsidRPr="00A62F6E">
              <w:rPr>
                <w:rFonts w:ascii="Arial" w:hAnsi="Arial" w:cs="Arial"/>
                <w:b/>
                <w:color w:val="000000"/>
                <w:sz w:val="28"/>
              </w:rPr>
              <w:t>PUNTEGGIO</w:t>
            </w:r>
          </w:p>
        </w:tc>
      </w:tr>
      <w:tr w:rsidR="007B1BC3" w:rsidTr="00932355">
        <w:tc>
          <w:tcPr>
            <w:tcW w:w="3936" w:type="dxa"/>
            <w:shd w:val="clear" w:color="auto" w:fill="auto"/>
          </w:tcPr>
          <w:p w:rsidR="007B1BC3" w:rsidRPr="00844756" w:rsidRDefault="007B1BC3" w:rsidP="00932355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b/>
                <w:color w:val="000000"/>
                <w:sz w:val="22"/>
                <w:szCs w:val="22"/>
              </w:rPr>
              <w:t>Testimone proprio in base avversaria</w:t>
            </w:r>
          </w:p>
        </w:tc>
        <w:tc>
          <w:tcPr>
            <w:tcW w:w="567" w:type="dxa"/>
            <w:shd w:val="clear" w:color="auto" w:fill="auto"/>
          </w:tcPr>
          <w:p w:rsidR="007B1BC3" w:rsidRDefault="007B1BC3" w:rsidP="00932355">
            <w:pPr>
              <w:jc w:val="center"/>
            </w:pPr>
            <w:r w:rsidRPr="00844756">
              <w:rPr>
                <w:b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7B1BC3" w:rsidRDefault="007B1BC3" w:rsidP="00932355"/>
        </w:tc>
      </w:tr>
      <w:tr w:rsidR="007B1BC3" w:rsidTr="00932355">
        <w:tc>
          <w:tcPr>
            <w:tcW w:w="3936" w:type="dxa"/>
            <w:shd w:val="clear" w:color="auto" w:fill="auto"/>
          </w:tcPr>
          <w:p w:rsidR="007B1BC3" w:rsidRPr="00844756" w:rsidRDefault="007B1BC3" w:rsidP="00932355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b/>
                <w:color w:val="000000"/>
                <w:sz w:val="22"/>
                <w:szCs w:val="22"/>
              </w:rPr>
              <w:t>Testimone avversario in base avversaria</w:t>
            </w:r>
          </w:p>
        </w:tc>
        <w:tc>
          <w:tcPr>
            <w:tcW w:w="567" w:type="dxa"/>
            <w:shd w:val="clear" w:color="auto" w:fill="auto"/>
          </w:tcPr>
          <w:p w:rsidR="007B1BC3" w:rsidRDefault="007B1BC3" w:rsidP="00932355">
            <w:pPr>
              <w:jc w:val="center"/>
            </w:pPr>
            <w:r w:rsidRPr="00844756"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auto"/>
          </w:tcPr>
          <w:p w:rsidR="007B1BC3" w:rsidRDefault="007B1BC3" w:rsidP="00932355"/>
        </w:tc>
      </w:tr>
      <w:tr w:rsidR="00FD048E" w:rsidTr="00932355">
        <w:tc>
          <w:tcPr>
            <w:tcW w:w="3936" w:type="dxa"/>
            <w:shd w:val="clear" w:color="auto" w:fill="auto"/>
          </w:tcPr>
          <w:p w:rsidR="00FD048E" w:rsidRPr="00844756" w:rsidRDefault="00FD048E" w:rsidP="00932355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 xml:space="preserve">N° …….giocatori eliminati (ognuno 1 </w:t>
            </w:r>
            <w:proofErr w:type="spellStart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048E" w:rsidRDefault="00FD048E" w:rsidP="00932355"/>
        </w:tc>
      </w:tr>
      <w:tr w:rsidR="007B1BC3" w:rsidTr="00932355">
        <w:tc>
          <w:tcPr>
            <w:tcW w:w="3936" w:type="dxa"/>
            <w:shd w:val="clear" w:color="auto" w:fill="auto"/>
          </w:tcPr>
          <w:p w:rsidR="007B1BC3" w:rsidRPr="00844756" w:rsidRDefault="007B1BC3" w:rsidP="00932355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 xml:space="preserve">Bonus Eliminazione totale </w:t>
            </w:r>
            <w:proofErr w:type="spellStart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ptg</w:t>
            </w:r>
            <w:proofErr w:type="spellEnd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. avversaria</w:t>
            </w:r>
          </w:p>
        </w:tc>
        <w:tc>
          <w:tcPr>
            <w:tcW w:w="567" w:type="dxa"/>
            <w:shd w:val="clear" w:color="auto" w:fill="auto"/>
          </w:tcPr>
          <w:p w:rsidR="007B1BC3" w:rsidRPr="00844756" w:rsidRDefault="007B1BC3" w:rsidP="00932355">
            <w:pPr>
              <w:jc w:val="center"/>
              <w:rPr>
                <w:b/>
              </w:rPr>
            </w:pPr>
            <w:r w:rsidRPr="00844756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B1BC3" w:rsidRDefault="007B1BC3" w:rsidP="00932355"/>
        </w:tc>
      </w:tr>
      <w:tr w:rsidR="007B1BC3" w:rsidTr="00932355">
        <w:tc>
          <w:tcPr>
            <w:tcW w:w="3936" w:type="dxa"/>
            <w:shd w:val="clear" w:color="auto" w:fill="auto"/>
          </w:tcPr>
          <w:p w:rsidR="007B1BC3" w:rsidRPr="00844756" w:rsidRDefault="007B1BC3" w:rsidP="00932355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Bonus match vinto</w:t>
            </w:r>
          </w:p>
        </w:tc>
        <w:tc>
          <w:tcPr>
            <w:tcW w:w="567" w:type="dxa"/>
            <w:shd w:val="clear" w:color="auto" w:fill="auto"/>
          </w:tcPr>
          <w:p w:rsidR="007B1BC3" w:rsidRDefault="007B1BC3" w:rsidP="00932355">
            <w:pPr>
              <w:jc w:val="center"/>
            </w:pPr>
            <w:r w:rsidRPr="00844756">
              <w:rPr>
                <w:b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7B1BC3" w:rsidRDefault="007B1BC3" w:rsidP="00932355"/>
        </w:tc>
      </w:tr>
      <w:tr w:rsidR="00FD048E" w:rsidTr="00932355">
        <w:tc>
          <w:tcPr>
            <w:tcW w:w="3936" w:type="dxa"/>
            <w:shd w:val="clear" w:color="auto" w:fill="auto"/>
          </w:tcPr>
          <w:p w:rsidR="00FD048E" w:rsidRDefault="00FD048E" w:rsidP="00932355">
            <w:r w:rsidRPr="00844756">
              <w:rPr>
                <w:rFonts w:ascii="Calibri" w:hAnsi="Calibri"/>
                <w:b/>
                <w:color w:val="000000"/>
                <w:sz w:val="28"/>
                <w:szCs w:val="28"/>
              </w:rPr>
              <w:t>TOTALE PUNTI MATCH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D048E" w:rsidRDefault="00FD048E" w:rsidP="00932355"/>
        </w:tc>
      </w:tr>
    </w:tbl>
    <w:p w:rsidR="00FD048E" w:rsidRDefault="00FD048E" w:rsidP="00E20EAF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8"/>
        <w:gridCol w:w="456"/>
        <w:gridCol w:w="439"/>
      </w:tblGrid>
      <w:tr w:rsidR="00A76105" w:rsidTr="00844756">
        <w:tc>
          <w:tcPr>
            <w:tcW w:w="4786" w:type="dxa"/>
            <w:gridSpan w:val="3"/>
            <w:shd w:val="clear" w:color="auto" w:fill="auto"/>
          </w:tcPr>
          <w:p w:rsidR="00A76105" w:rsidRPr="00A62F6E" w:rsidRDefault="00A76105" w:rsidP="00844756">
            <w:pPr>
              <w:jc w:val="center"/>
              <w:rPr>
                <w:rFonts w:ascii="Arial" w:hAnsi="Arial" w:cs="Arial"/>
              </w:rPr>
            </w:pPr>
            <w:r w:rsidRPr="00A62F6E">
              <w:rPr>
                <w:rFonts w:ascii="Arial" w:hAnsi="Arial" w:cs="Arial"/>
                <w:b/>
                <w:color w:val="000000"/>
                <w:sz w:val="28"/>
              </w:rPr>
              <w:t>PUNTEGGIO</w:t>
            </w:r>
          </w:p>
        </w:tc>
      </w:tr>
      <w:tr w:rsidR="007B1BC3" w:rsidTr="00844756">
        <w:tc>
          <w:tcPr>
            <w:tcW w:w="3908" w:type="dxa"/>
            <w:shd w:val="clear" w:color="auto" w:fill="auto"/>
          </w:tcPr>
          <w:p w:rsidR="007B1BC3" w:rsidRPr="00844756" w:rsidRDefault="007B1BC3" w:rsidP="00D8135A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b/>
                <w:color w:val="000000"/>
                <w:sz w:val="22"/>
                <w:szCs w:val="22"/>
              </w:rPr>
              <w:t>Testimone proprio in base avversaria</w:t>
            </w:r>
          </w:p>
        </w:tc>
        <w:tc>
          <w:tcPr>
            <w:tcW w:w="439" w:type="dxa"/>
            <w:shd w:val="clear" w:color="auto" w:fill="auto"/>
          </w:tcPr>
          <w:p w:rsidR="007B1BC3" w:rsidRPr="00844756" w:rsidRDefault="007B1BC3" w:rsidP="00844756">
            <w:pPr>
              <w:jc w:val="center"/>
              <w:rPr>
                <w:b/>
              </w:rPr>
            </w:pPr>
            <w:r w:rsidRPr="00844756">
              <w:rPr>
                <w:b/>
              </w:rPr>
              <w:t>20</w:t>
            </w:r>
          </w:p>
        </w:tc>
        <w:tc>
          <w:tcPr>
            <w:tcW w:w="439" w:type="dxa"/>
            <w:shd w:val="clear" w:color="auto" w:fill="auto"/>
          </w:tcPr>
          <w:p w:rsidR="007B1BC3" w:rsidRDefault="007B1BC3" w:rsidP="00844756">
            <w:pPr>
              <w:jc w:val="center"/>
            </w:pPr>
          </w:p>
        </w:tc>
      </w:tr>
      <w:tr w:rsidR="007B1BC3" w:rsidTr="00844756">
        <w:tc>
          <w:tcPr>
            <w:tcW w:w="3908" w:type="dxa"/>
            <w:shd w:val="clear" w:color="auto" w:fill="auto"/>
          </w:tcPr>
          <w:p w:rsidR="007B1BC3" w:rsidRPr="00844756" w:rsidRDefault="007B1BC3" w:rsidP="00D8135A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b/>
                <w:color w:val="000000"/>
                <w:sz w:val="22"/>
                <w:szCs w:val="22"/>
              </w:rPr>
              <w:t>Testimone avversario in base avversaria</w:t>
            </w:r>
          </w:p>
        </w:tc>
        <w:tc>
          <w:tcPr>
            <w:tcW w:w="439" w:type="dxa"/>
            <w:shd w:val="clear" w:color="auto" w:fill="auto"/>
          </w:tcPr>
          <w:p w:rsidR="007B1BC3" w:rsidRPr="00844756" w:rsidRDefault="007B1BC3" w:rsidP="00844756">
            <w:pPr>
              <w:jc w:val="center"/>
              <w:rPr>
                <w:b/>
              </w:rPr>
            </w:pPr>
            <w:r w:rsidRPr="00844756">
              <w:rPr>
                <w:b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:rsidR="007B1BC3" w:rsidRPr="00844756" w:rsidRDefault="007B1BC3" w:rsidP="00844756">
            <w:pPr>
              <w:jc w:val="center"/>
              <w:rPr>
                <w:b/>
              </w:rPr>
            </w:pPr>
          </w:p>
        </w:tc>
      </w:tr>
      <w:tr w:rsidR="00E70B33" w:rsidTr="00844756">
        <w:tc>
          <w:tcPr>
            <w:tcW w:w="3908" w:type="dxa"/>
            <w:shd w:val="clear" w:color="auto" w:fill="auto"/>
          </w:tcPr>
          <w:p w:rsidR="00E70B33" w:rsidRPr="00844756" w:rsidRDefault="00E70B33" w:rsidP="00D8135A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 xml:space="preserve">N° …….giocatori eliminati (ognuno 1 </w:t>
            </w:r>
            <w:proofErr w:type="spellStart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pt</w:t>
            </w:r>
            <w:proofErr w:type="spellEnd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.)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E70B33" w:rsidRPr="00844756" w:rsidRDefault="00E70B33" w:rsidP="00844756">
            <w:pPr>
              <w:jc w:val="center"/>
              <w:rPr>
                <w:b/>
              </w:rPr>
            </w:pPr>
          </w:p>
        </w:tc>
      </w:tr>
      <w:tr w:rsidR="007B1BC3" w:rsidTr="00844756">
        <w:tc>
          <w:tcPr>
            <w:tcW w:w="3908" w:type="dxa"/>
            <w:shd w:val="clear" w:color="auto" w:fill="auto"/>
          </w:tcPr>
          <w:p w:rsidR="007B1BC3" w:rsidRPr="00844756" w:rsidRDefault="007B1BC3" w:rsidP="00D8135A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 xml:space="preserve">Bonus Eliminazione totale </w:t>
            </w:r>
            <w:proofErr w:type="spellStart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ptg</w:t>
            </w:r>
            <w:proofErr w:type="spellEnd"/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. avversaria</w:t>
            </w:r>
          </w:p>
        </w:tc>
        <w:tc>
          <w:tcPr>
            <w:tcW w:w="439" w:type="dxa"/>
            <w:shd w:val="clear" w:color="auto" w:fill="auto"/>
          </w:tcPr>
          <w:p w:rsidR="007B1BC3" w:rsidRPr="00844756" w:rsidRDefault="007B1BC3" w:rsidP="00844756">
            <w:pPr>
              <w:jc w:val="center"/>
              <w:rPr>
                <w:b/>
              </w:rPr>
            </w:pPr>
            <w:r w:rsidRPr="00844756">
              <w:rPr>
                <w:b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7B1BC3" w:rsidRDefault="007B1BC3" w:rsidP="00844756">
            <w:pPr>
              <w:jc w:val="center"/>
            </w:pPr>
          </w:p>
        </w:tc>
      </w:tr>
      <w:tr w:rsidR="007B1BC3" w:rsidTr="00844756">
        <w:tc>
          <w:tcPr>
            <w:tcW w:w="3908" w:type="dxa"/>
            <w:shd w:val="clear" w:color="auto" w:fill="auto"/>
          </w:tcPr>
          <w:p w:rsidR="007B1BC3" w:rsidRPr="00844756" w:rsidRDefault="007B1BC3" w:rsidP="00D8135A">
            <w:pPr>
              <w:rPr>
                <w:sz w:val="22"/>
                <w:szCs w:val="22"/>
              </w:rPr>
            </w:pPr>
            <w:r w:rsidRPr="00844756">
              <w:rPr>
                <w:rFonts w:ascii="Calibri" w:hAnsi="Calibri"/>
                <w:color w:val="000000"/>
                <w:sz w:val="22"/>
                <w:szCs w:val="22"/>
              </w:rPr>
              <w:t>Bonus match vinto</w:t>
            </w:r>
          </w:p>
        </w:tc>
        <w:tc>
          <w:tcPr>
            <w:tcW w:w="439" w:type="dxa"/>
            <w:shd w:val="clear" w:color="auto" w:fill="auto"/>
          </w:tcPr>
          <w:p w:rsidR="007B1BC3" w:rsidRDefault="007B1BC3" w:rsidP="00844756">
            <w:pPr>
              <w:jc w:val="center"/>
            </w:pPr>
            <w:r w:rsidRPr="00844756">
              <w:rPr>
                <w:b/>
              </w:rPr>
              <w:t>5</w:t>
            </w:r>
          </w:p>
        </w:tc>
        <w:tc>
          <w:tcPr>
            <w:tcW w:w="439" w:type="dxa"/>
            <w:shd w:val="clear" w:color="auto" w:fill="auto"/>
          </w:tcPr>
          <w:p w:rsidR="007B1BC3" w:rsidRDefault="007B1BC3" w:rsidP="00844756">
            <w:pPr>
              <w:jc w:val="center"/>
            </w:pPr>
          </w:p>
        </w:tc>
      </w:tr>
      <w:tr w:rsidR="00E70B33" w:rsidTr="00844756">
        <w:tc>
          <w:tcPr>
            <w:tcW w:w="3908" w:type="dxa"/>
            <w:shd w:val="clear" w:color="auto" w:fill="auto"/>
          </w:tcPr>
          <w:p w:rsidR="00E70B33" w:rsidRDefault="00FD048E" w:rsidP="00D8135A">
            <w:r w:rsidRPr="00844756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="00E70B33" w:rsidRPr="00844756">
              <w:rPr>
                <w:rFonts w:ascii="Calibri" w:hAnsi="Calibri"/>
                <w:b/>
                <w:color w:val="000000"/>
                <w:sz w:val="28"/>
                <w:szCs w:val="28"/>
              </w:rPr>
              <w:t>TOTALE PUNTI MATCH</w:t>
            </w:r>
          </w:p>
        </w:tc>
        <w:tc>
          <w:tcPr>
            <w:tcW w:w="878" w:type="dxa"/>
            <w:gridSpan w:val="2"/>
            <w:shd w:val="clear" w:color="auto" w:fill="auto"/>
          </w:tcPr>
          <w:p w:rsidR="00E70B33" w:rsidRDefault="00E70B33" w:rsidP="00D8135A"/>
        </w:tc>
      </w:tr>
    </w:tbl>
    <w:p w:rsidR="0031462C" w:rsidRDefault="0031462C" w:rsidP="00E20EAF">
      <w:pPr>
        <w:rPr>
          <w:b/>
          <w:color w:val="000000"/>
        </w:rPr>
      </w:pPr>
    </w:p>
    <w:p w:rsidR="00FD048E" w:rsidRPr="00932355" w:rsidRDefault="00FD048E" w:rsidP="00E20EAF">
      <w:pPr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844756">
            <w:pPr>
              <w:jc w:val="center"/>
              <w:rPr>
                <w:rFonts w:ascii="Arial" w:hAnsi="Arial" w:cs="Arial"/>
              </w:rPr>
            </w:pPr>
            <w:r w:rsidRPr="00A62F6E">
              <w:rPr>
                <w:rFonts w:ascii="Arial" w:hAnsi="Arial" w:cs="Arial"/>
                <w:b/>
                <w:color w:val="000000"/>
                <w:sz w:val="28"/>
              </w:rPr>
              <w:t>PENALITA</w:t>
            </w: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  <w:r w:rsidRPr="00A62F6E">
              <w:rPr>
                <w:rFonts w:ascii="Arial" w:hAnsi="Arial" w:cs="Arial"/>
              </w:rPr>
              <w:t xml:space="preserve"> </w:t>
            </w: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  <w:tr w:rsidR="000A452B" w:rsidRPr="00A62F6E" w:rsidTr="00844756">
        <w:tc>
          <w:tcPr>
            <w:tcW w:w="4786" w:type="dxa"/>
            <w:shd w:val="clear" w:color="auto" w:fill="auto"/>
          </w:tcPr>
          <w:p w:rsidR="000A452B" w:rsidRPr="00A62F6E" w:rsidRDefault="000A452B" w:rsidP="00D8135A">
            <w:pPr>
              <w:rPr>
                <w:rFonts w:ascii="Arial" w:hAnsi="Arial" w:cs="Arial"/>
              </w:rPr>
            </w:pPr>
          </w:p>
        </w:tc>
      </w:tr>
    </w:tbl>
    <w:p w:rsidR="00142CC1" w:rsidRPr="00A62F6E" w:rsidRDefault="00142CC1" w:rsidP="00142CC1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right" w:tblpY="-23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32355" w:rsidRPr="00A62F6E" w:rsidTr="00932355">
        <w:tc>
          <w:tcPr>
            <w:tcW w:w="4928" w:type="dxa"/>
            <w:shd w:val="clear" w:color="auto" w:fill="auto"/>
          </w:tcPr>
          <w:p w:rsidR="00932355" w:rsidRPr="00A62F6E" w:rsidRDefault="00932355" w:rsidP="00932355">
            <w:pPr>
              <w:jc w:val="center"/>
              <w:rPr>
                <w:rFonts w:ascii="Arial" w:hAnsi="Arial" w:cs="Arial"/>
              </w:rPr>
            </w:pPr>
            <w:r w:rsidRPr="00A62F6E">
              <w:rPr>
                <w:rFonts w:ascii="Arial" w:hAnsi="Arial" w:cs="Arial"/>
                <w:b/>
                <w:color w:val="000000"/>
                <w:sz w:val="28"/>
              </w:rPr>
              <w:t>PENALITA</w:t>
            </w:r>
          </w:p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  <w:tr w:rsidR="00932355" w:rsidTr="00932355">
        <w:tc>
          <w:tcPr>
            <w:tcW w:w="4928" w:type="dxa"/>
            <w:shd w:val="clear" w:color="auto" w:fill="auto"/>
          </w:tcPr>
          <w:p w:rsidR="00932355" w:rsidRDefault="00932355" w:rsidP="00932355"/>
        </w:tc>
      </w:tr>
    </w:tbl>
    <w:p w:rsidR="00844756" w:rsidRPr="00844756" w:rsidRDefault="00844756" w:rsidP="00844756">
      <w:pPr>
        <w:rPr>
          <w:vanish/>
        </w:rPr>
      </w:pPr>
    </w:p>
    <w:p w:rsidR="00844756" w:rsidRPr="00844756" w:rsidRDefault="00844756" w:rsidP="00844756">
      <w:pPr>
        <w:rPr>
          <w:vanish/>
        </w:rPr>
      </w:pPr>
    </w:p>
    <w:tbl>
      <w:tblPr>
        <w:tblpPr w:leftFromText="141" w:rightFromText="141" w:vertAnchor="text" w:horzAnchor="margin" w:tblpXSpec="right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685"/>
        <w:gridCol w:w="792"/>
      </w:tblGrid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  <w:r w:rsidRPr="00A62F6E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A62F6E">
              <w:rPr>
                <w:rFonts w:ascii="Arial" w:hAnsi="Arial" w:cs="Arial"/>
                <w:b/>
                <w:sz w:val="18"/>
                <w:szCs w:val="18"/>
              </w:rPr>
              <w:t>Fascia</w:t>
            </w: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D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6E">
              <w:rPr>
                <w:rFonts w:ascii="Arial" w:hAnsi="Arial" w:cs="Arial"/>
                <w:sz w:val="18"/>
                <w:szCs w:val="18"/>
              </w:rPr>
              <w:t>Nome e Cognome</w:t>
            </w:r>
          </w:p>
        </w:tc>
        <w:tc>
          <w:tcPr>
            <w:tcW w:w="792" w:type="dxa"/>
            <w:shd w:val="clear" w:color="auto" w:fill="auto"/>
          </w:tcPr>
          <w:p w:rsidR="00A62F6E" w:rsidRPr="00D765C3" w:rsidRDefault="00A62F6E" w:rsidP="009323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5C3">
              <w:rPr>
                <w:rFonts w:ascii="Arial" w:hAnsi="Arial" w:cs="Arial"/>
                <w:b/>
                <w:sz w:val="18"/>
                <w:szCs w:val="18"/>
              </w:rPr>
              <w:t>&gt; 95</w:t>
            </w: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F6E" w:rsidRPr="00A62F6E" w:rsidTr="00A62F6E">
        <w:tc>
          <w:tcPr>
            <w:tcW w:w="1101" w:type="dxa"/>
            <w:shd w:val="clear" w:color="auto" w:fill="auto"/>
          </w:tcPr>
          <w:p w:rsidR="00A62F6E" w:rsidRPr="00A62F6E" w:rsidRDefault="00A62F6E" w:rsidP="00932355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auto"/>
          </w:tcPr>
          <w:p w:rsidR="00A62F6E" w:rsidRPr="00A62F6E" w:rsidRDefault="00A62F6E" w:rsidP="0093235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D048E" w:rsidRPr="00A62F6E" w:rsidRDefault="00FD048E" w:rsidP="00E20EAF">
      <w:pPr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8"/>
        <w:gridCol w:w="2969"/>
        <w:gridCol w:w="709"/>
      </w:tblGrid>
      <w:tr w:rsidR="00A62F6E" w:rsidRPr="00A62F6E" w:rsidTr="00A62F6E">
        <w:tc>
          <w:tcPr>
            <w:tcW w:w="1108" w:type="dxa"/>
            <w:shd w:val="clear" w:color="auto" w:fill="auto"/>
          </w:tcPr>
          <w:p w:rsidR="00A62F6E" w:rsidRPr="00A62F6E" w:rsidRDefault="00A62F6E" w:rsidP="00D8135A">
            <w:pPr>
              <w:rPr>
                <w:rFonts w:ascii="Arial" w:hAnsi="Arial" w:cs="Arial"/>
                <w:sz w:val="18"/>
                <w:szCs w:val="18"/>
              </w:rPr>
            </w:pPr>
            <w:r w:rsidRPr="00A62F6E">
              <w:rPr>
                <w:rFonts w:ascii="Arial" w:hAnsi="Arial" w:cs="Arial"/>
                <w:sz w:val="18"/>
                <w:szCs w:val="18"/>
              </w:rPr>
              <w:t xml:space="preserve">N° </w:t>
            </w:r>
            <w:r w:rsidRPr="00A62F6E">
              <w:rPr>
                <w:rFonts w:ascii="Arial" w:hAnsi="Arial" w:cs="Arial"/>
                <w:b/>
                <w:sz w:val="18"/>
                <w:szCs w:val="18"/>
              </w:rPr>
              <w:t>Fascia</w:t>
            </w:r>
          </w:p>
        </w:tc>
        <w:tc>
          <w:tcPr>
            <w:tcW w:w="2969" w:type="dxa"/>
            <w:shd w:val="clear" w:color="auto" w:fill="auto"/>
          </w:tcPr>
          <w:p w:rsidR="00A62F6E" w:rsidRPr="00A62F6E" w:rsidRDefault="00A62F6E" w:rsidP="00D7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2F6E">
              <w:rPr>
                <w:rFonts w:ascii="Arial" w:hAnsi="Arial" w:cs="Arial"/>
                <w:sz w:val="18"/>
                <w:szCs w:val="18"/>
              </w:rPr>
              <w:t>Nome e Cognome</w:t>
            </w:r>
          </w:p>
        </w:tc>
        <w:tc>
          <w:tcPr>
            <w:tcW w:w="709" w:type="dxa"/>
            <w:shd w:val="clear" w:color="auto" w:fill="auto"/>
          </w:tcPr>
          <w:p w:rsidR="00A62F6E" w:rsidRPr="00D765C3" w:rsidRDefault="00A62F6E" w:rsidP="00D813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65C3">
              <w:rPr>
                <w:rFonts w:ascii="Arial" w:hAnsi="Arial" w:cs="Arial"/>
                <w:b/>
                <w:sz w:val="18"/>
                <w:szCs w:val="18"/>
              </w:rPr>
              <w:t>&gt; 95</w:t>
            </w:r>
          </w:p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  <w:tr w:rsidR="00A62F6E" w:rsidTr="00A62F6E">
        <w:tc>
          <w:tcPr>
            <w:tcW w:w="1108" w:type="dxa"/>
            <w:shd w:val="clear" w:color="auto" w:fill="auto"/>
          </w:tcPr>
          <w:p w:rsidR="00A62F6E" w:rsidRPr="009E1AD1" w:rsidRDefault="00A62F6E" w:rsidP="00844756">
            <w:pPr>
              <w:jc w:val="center"/>
            </w:pPr>
          </w:p>
        </w:tc>
        <w:tc>
          <w:tcPr>
            <w:tcW w:w="2969" w:type="dxa"/>
            <w:shd w:val="clear" w:color="auto" w:fill="auto"/>
          </w:tcPr>
          <w:p w:rsidR="00A62F6E" w:rsidRDefault="00A62F6E" w:rsidP="00D8135A"/>
        </w:tc>
        <w:tc>
          <w:tcPr>
            <w:tcW w:w="709" w:type="dxa"/>
            <w:shd w:val="clear" w:color="auto" w:fill="auto"/>
          </w:tcPr>
          <w:p w:rsidR="00A62F6E" w:rsidRDefault="00A62F6E" w:rsidP="00D8135A"/>
        </w:tc>
      </w:tr>
    </w:tbl>
    <w:p w:rsidR="00D765C3" w:rsidRPr="00D64D72" w:rsidRDefault="00E20EAF" w:rsidP="00A76105">
      <w:pPr>
        <w:rPr>
          <w:b/>
          <w:color w:val="000000"/>
          <w:sz w:val="20"/>
          <w:szCs w:val="20"/>
        </w:rPr>
      </w:pPr>
      <w:r w:rsidRPr="00B9208E">
        <w:rPr>
          <w:b/>
          <w:color w:val="000000"/>
        </w:rPr>
        <w:t xml:space="preserve">        </w:t>
      </w:r>
      <w:r w:rsidR="0031462C">
        <w:rPr>
          <w:b/>
          <w:color w:val="000000"/>
          <w:sz w:val="40"/>
          <w:szCs w:val="40"/>
        </w:rPr>
        <w:t xml:space="preserve">  </w:t>
      </w:r>
      <w:r w:rsidRPr="00B9208E">
        <w:rPr>
          <w:b/>
          <w:color w:val="000000"/>
          <w:sz w:val="40"/>
          <w:szCs w:val="40"/>
        </w:rPr>
        <w:t xml:space="preserve">  </w:t>
      </w:r>
    </w:p>
    <w:p w:rsidR="00A76105" w:rsidRPr="00D64D72" w:rsidRDefault="00932355" w:rsidP="00A76105">
      <w:pPr>
        <w:tabs>
          <w:tab w:val="left" w:pos="9356"/>
          <w:tab w:val="left" w:pos="10490"/>
        </w:tabs>
        <w:rPr>
          <w:rFonts w:ascii="Arial" w:hAnsi="Arial" w:cs="Arial"/>
          <w:b/>
          <w:color w:val="000000"/>
        </w:rPr>
      </w:pPr>
      <w:r w:rsidRPr="00D64D72">
        <w:rPr>
          <w:rFonts w:ascii="Arial" w:hAnsi="Arial" w:cs="Arial"/>
          <w:b/>
          <w:color w:val="000000"/>
        </w:rPr>
        <w:t xml:space="preserve">   </w:t>
      </w:r>
      <w:r w:rsidR="00A76105" w:rsidRPr="00D64D72">
        <w:rPr>
          <w:rFonts w:ascii="Arial" w:hAnsi="Arial" w:cs="Arial"/>
          <w:b/>
          <w:color w:val="000000"/>
        </w:rPr>
        <w:t xml:space="preserve">Firma Responsabile pattuglia Combat                     </w:t>
      </w:r>
      <w:r w:rsidR="00D64D72">
        <w:rPr>
          <w:rFonts w:ascii="Arial" w:hAnsi="Arial" w:cs="Arial"/>
          <w:b/>
          <w:color w:val="000000"/>
        </w:rPr>
        <w:t xml:space="preserve">      </w:t>
      </w:r>
      <w:r w:rsidRPr="00D64D72">
        <w:rPr>
          <w:rFonts w:ascii="Arial" w:hAnsi="Arial" w:cs="Arial"/>
          <w:b/>
          <w:color w:val="000000"/>
        </w:rPr>
        <w:t xml:space="preserve">  </w:t>
      </w:r>
      <w:r w:rsidR="00A76105" w:rsidRPr="00D64D72">
        <w:rPr>
          <w:rFonts w:ascii="Arial" w:hAnsi="Arial" w:cs="Arial"/>
          <w:b/>
          <w:color w:val="000000"/>
        </w:rPr>
        <w:t xml:space="preserve">Firma Responsabile pattuglia Combat   </w:t>
      </w:r>
    </w:p>
    <w:p w:rsidR="00A76105" w:rsidRDefault="00A76105" w:rsidP="00A76105">
      <w:pPr>
        <w:rPr>
          <w:b/>
          <w:color w:val="0000FF"/>
        </w:rPr>
      </w:pPr>
      <w:r>
        <w:rPr>
          <w:b/>
          <w:color w:val="0000FF"/>
        </w:rPr>
        <w:t xml:space="preserve">         _________________________                                              </w:t>
      </w:r>
      <w:r w:rsidR="00932355">
        <w:rPr>
          <w:b/>
          <w:color w:val="0000FF"/>
        </w:rPr>
        <w:t xml:space="preserve">     </w:t>
      </w:r>
      <w:r>
        <w:rPr>
          <w:b/>
          <w:color w:val="0000FF"/>
        </w:rPr>
        <w:t xml:space="preserve"> </w:t>
      </w:r>
      <w:r w:rsidR="00932355">
        <w:rPr>
          <w:b/>
          <w:color w:val="0000FF"/>
        </w:rPr>
        <w:t xml:space="preserve">    </w:t>
      </w:r>
      <w:r>
        <w:rPr>
          <w:b/>
          <w:color w:val="0000FF"/>
        </w:rPr>
        <w:t>_________________________</w:t>
      </w:r>
    </w:p>
    <w:p w:rsidR="00C306C5" w:rsidRPr="00D812A4" w:rsidRDefault="00C306C5" w:rsidP="00A76105">
      <w:pPr>
        <w:rPr>
          <w:rFonts w:ascii="Arial" w:hAnsi="Arial" w:cs="Arial"/>
          <w:b/>
          <w:color w:val="000000"/>
        </w:rPr>
      </w:pPr>
      <w:r>
        <w:rPr>
          <w:b/>
          <w:color w:val="0000FF"/>
        </w:rPr>
        <w:t xml:space="preserve">                                                                    </w:t>
      </w:r>
      <w:r w:rsidRPr="00C306C5">
        <w:rPr>
          <w:rFonts w:ascii="Arial" w:hAnsi="Arial" w:cs="Arial"/>
          <w:b/>
          <w:color w:val="000000"/>
        </w:rPr>
        <w:t>Firma del Direttore Gara</w:t>
      </w:r>
      <w:bookmarkEnd w:id="0"/>
    </w:p>
    <w:sectPr w:rsidR="00C306C5" w:rsidRPr="00D812A4" w:rsidSect="00C306C5">
      <w:footerReference w:type="even" r:id="rId10"/>
      <w:footerReference w:type="default" r:id="rId11"/>
      <w:footnotePr>
        <w:pos w:val="beneathText"/>
      </w:footnotePr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9D6" w:rsidRDefault="009979D6">
      <w:r>
        <w:separator/>
      </w:r>
    </w:p>
  </w:endnote>
  <w:endnote w:type="continuationSeparator" w:id="0">
    <w:p w:rsidR="009979D6" w:rsidRDefault="0099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AD" w:rsidRDefault="009022AD" w:rsidP="007571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22AD" w:rsidRDefault="009022AD" w:rsidP="00A0189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2AD" w:rsidRPr="00A01897" w:rsidRDefault="009022AD" w:rsidP="00757185">
    <w:pPr>
      <w:pStyle w:val="Pidipagina"/>
      <w:framePr w:wrap="around" w:vAnchor="text" w:hAnchor="margin" w:xAlign="right" w:y="1"/>
      <w:rPr>
        <w:rStyle w:val="Numeropagina"/>
        <w:b/>
      </w:rPr>
    </w:pPr>
    <w:r w:rsidRPr="00A01897">
      <w:rPr>
        <w:rStyle w:val="Numeropagina"/>
        <w:b/>
      </w:rPr>
      <w:fldChar w:fldCharType="begin"/>
    </w:r>
    <w:r w:rsidRPr="00A01897">
      <w:rPr>
        <w:rStyle w:val="Numeropagina"/>
        <w:b/>
      </w:rPr>
      <w:instrText xml:space="preserve">PAGE  </w:instrText>
    </w:r>
    <w:r w:rsidRPr="00A01897">
      <w:rPr>
        <w:rStyle w:val="Numeropagina"/>
        <w:b/>
      </w:rPr>
      <w:fldChar w:fldCharType="separate"/>
    </w:r>
    <w:r w:rsidR="0085434A">
      <w:rPr>
        <w:rStyle w:val="Numeropagina"/>
        <w:b/>
        <w:noProof/>
      </w:rPr>
      <w:t>1</w:t>
    </w:r>
    <w:r w:rsidRPr="00A01897">
      <w:rPr>
        <w:rStyle w:val="Numeropagina"/>
        <w:b/>
      </w:rPr>
      <w:fldChar w:fldCharType="end"/>
    </w:r>
  </w:p>
  <w:p w:rsidR="009022AD" w:rsidRPr="000C452D" w:rsidRDefault="009022AD" w:rsidP="00A01897">
    <w:pPr>
      <w:pStyle w:val="Pidipagina"/>
      <w:ind w:right="360"/>
      <w:jc w:val="center"/>
      <w:rPr>
        <w:color w:val="1F497D"/>
        <w:sz w:val="18"/>
        <w:szCs w:val="18"/>
      </w:rPr>
    </w:pPr>
  </w:p>
  <w:p w:rsidR="009022AD" w:rsidRPr="005026B6" w:rsidRDefault="009022AD" w:rsidP="009361F1">
    <w:pPr>
      <w:pStyle w:val="Pidipagina"/>
      <w:jc w:val="center"/>
      <w:rPr>
        <w:b/>
        <w:color w:val="0000FF"/>
        <w:sz w:val="20"/>
        <w:szCs w:val="20"/>
      </w:rPr>
    </w:pPr>
    <w:r w:rsidRPr="005026B6">
      <w:rPr>
        <w:b/>
        <w:color w:val="0000FF"/>
        <w:sz w:val="20"/>
        <w:szCs w:val="20"/>
      </w:rPr>
      <w:t xml:space="preserve">Regolamento </w:t>
    </w:r>
    <w:r>
      <w:rPr>
        <w:b/>
        <w:color w:val="0000FF"/>
        <w:sz w:val="20"/>
        <w:szCs w:val="20"/>
      </w:rPr>
      <w:t xml:space="preserve">Pattuglia </w:t>
    </w:r>
    <w:r w:rsidR="00D812A4">
      <w:rPr>
        <w:b/>
        <w:color w:val="0000FF"/>
        <w:sz w:val="20"/>
        <w:szCs w:val="20"/>
      </w:rPr>
      <w:t>Two Flag</w:t>
    </w:r>
    <w:r w:rsidR="00C163DC">
      <w:rPr>
        <w:b/>
        <w:color w:val="0000FF"/>
        <w:sz w:val="20"/>
        <w:szCs w:val="20"/>
      </w:rPr>
      <w:t xml:space="preserve"> – Ed. 0</w:t>
    </w:r>
    <w:r w:rsidR="0085434A">
      <w:rPr>
        <w:b/>
        <w:color w:val="0000FF"/>
        <w:sz w:val="20"/>
        <w:szCs w:val="20"/>
      </w:rPr>
      <w:t>4</w:t>
    </w:r>
    <w:r w:rsidR="00C163DC">
      <w:rPr>
        <w:b/>
        <w:color w:val="0000FF"/>
        <w:sz w:val="20"/>
        <w:szCs w:val="20"/>
      </w:rPr>
      <w:t xml:space="preserve"> </w:t>
    </w:r>
    <w:r w:rsidR="001A7D6A">
      <w:rPr>
        <w:b/>
        <w:color w:val="0000FF"/>
        <w:sz w:val="20"/>
        <w:szCs w:val="20"/>
      </w:rPr>
      <w:t>del 0</w:t>
    </w:r>
    <w:r w:rsidR="00D812A4">
      <w:rPr>
        <w:b/>
        <w:color w:val="0000FF"/>
        <w:sz w:val="20"/>
        <w:szCs w:val="20"/>
      </w:rPr>
      <w:t>1</w:t>
    </w:r>
    <w:r w:rsidR="001A7D6A">
      <w:rPr>
        <w:b/>
        <w:color w:val="0000FF"/>
        <w:sz w:val="20"/>
        <w:szCs w:val="20"/>
      </w:rPr>
      <w:t>.01.</w:t>
    </w:r>
    <w:r w:rsidR="001A0141">
      <w:rPr>
        <w:b/>
        <w:color w:val="0000FF"/>
        <w:sz w:val="20"/>
        <w:szCs w:val="20"/>
      </w:rPr>
      <w:t>201</w:t>
    </w:r>
    <w:r w:rsidR="00D812A4">
      <w:rPr>
        <w:b/>
        <w:color w:val="0000FF"/>
        <w:sz w:val="20"/>
        <w:szCs w:val="20"/>
      </w:rPr>
      <w:t>6</w:t>
    </w:r>
  </w:p>
  <w:p w:rsidR="009022AD" w:rsidRDefault="0090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9D6" w:rsidRDefault="009979D6">
      <w:r>
        <w:separator/>
      </w:r>
    </w:p>
  </w:footnote>
  <w:footnote w:type="continuationSeparator" w:id="0">
    <w:p w:rsidR="009979D6" w:rsidRDefault="0099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573"/>
        </w:tabs>
        <w:ind w:left="573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717"/>
        </w:tabs>
        <w:ind w:left="717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861"/>
        </w:tabs>
        <w:ind w:left="861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1005"/>
        </w:tabs>
        <w:ind w:left="1005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149"/>
        </w:tabs>
        <w:ind w:left="1149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293"/>
        </w:tabs>
        <w:ind w:left="1293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437"/>
        </w:tabs>
        <w:ind w:left="1437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581"/>
        </w:tabs>
        <w:ind w:left="1581" w:hanging="1440"/>
      </w:pPr>
    </w:lvl>
    <w:lvl w:ilvl="8">
      <w:start w:val="1"/>
      <w:numFmt w:val="none"/>
      <w:lvlText w:val=""/>
      <w:lvlJc w:val="left"/>
      <w:pPr>
        <w:tabs>
          <w:tab w:val="num" w:pos="1725"/>
        </w:tabs>
        <w:ind w:left="1725" w:hanging="1584"/>
      </w:pPr>
    </w:lvl>
  </w:abstractNum>
  <w:abstractNum w:abstractNumId="1">
    <w:nsid w:val="00000002"/>
    <w:multiLevelType w:val="multilevel"/>
    <w:tmpl w:val="61AA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multilevel"/>
    <w:tmpl w:val="00000008"/>
    <w:name w:val="WW8Num16"/>
    <w:lvl w:ilvl="0">
      <w:start w:val="1"/>
      <w:numFmt w:val="lowerLetter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766"/>
        </w:tabs>
        <w:ind w:left="276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2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3">
    <w:nsid w:val="0000000E"/>
    <w:multiLevelType w:val="multilevel"/>
    <w:tmpl w:val="0000000E"/>
    <w:name w:val="WW8Num3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0000000F"/>
    <w:multiLevelType w:val="singleLevel"/>
    <w:tmpl w:val="0000000F"/>
    <w:name w:val="WW8Num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34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6">
    <w:nsid w:val="00000011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</w:abstractNum>
  <w:abstractNum w:abstractNumId="17">
    <w:nsid w:val="00000012"/>
    <w:multiLevelType w:val="singleLevel"/>
    <w:tmpl w:val="00000012"/>
    <w:name w:val="WW8Num3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3"/>
    <w:multiLevelType w:val="singleLevel"/>
    <w:tmpl w:val="00000013"/>
    <w:name w:val="WW8Num38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9">
    <w:nsid w:val="00000014"/>
    <w:multiLevelType w:val="singleLevel"/>
    <w:tmpl w:val="00000014"/>
    <w:name w:val="WW8Num39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5"/>
    <w:multiLevelType w:val="singleLevel"/>
    <w:tmpl w:val="00000015"/>
    <w:name w:val="WW8Num40"/>
    <w:lvl w:ilvl="0">
      <w:start w:val="1"/>
      <w:numFmt w:val="lowerLetter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21">
    <w:nsid w:val="026809A4"/>
    <w:multiLevelType w:val="hybridMultilevel"/>
    <w:tmpl w:val="FD1CE692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>
    <w:nsid w:val="0F561A21"/>
    <w:multiLevelType w:val="hybridMultilevel"/>
    <w:tmpl w:val="367A4F5E"/>
    <w:lvl w:ilvl="0" w:tplc="342A9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E371E8"/>
    <w:multiLevelType w:val="hybridMultilevel"/>
    <w:tmpl w:val="48CAC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806119"/>
    <w:multiLevelType w:val="hybridMultilevel"/>
    <w:tmpl w:val="7400A51E"/>
    <w:lvl w:ilvl="0" w:tplc="342A9B4E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</w:abstractNum>
  <w:abstractNum w:abstractNumId="25">
    <w:nsid w:val="3F4621BD"/>
    <w:multiLevelType w:val="hybridMultilevel"/>
    <w:tmpl w:val="CC1829EE"/>
    <w:lvl w:ilvl="0" w:tplc="356C02B8">
      <w:start w:val="1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A1C8C"/>
    <w:multiLevelType w:val="hybridMultilevel"/>
    <w:tmpl w:val="B6F6933C"/>
    <w:lvl w:ilvl="0" w:tplc="342A9B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B2F82"/>
    <w:multiLevelType w:val="hybridMultilevel"/>
    <w:tmpl w:val="D2744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4932"/>
    <w:multiLevelType w:val="hybridMultilevel"/>
    <w:tmpl w:val="A35EC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8"/>
  </w:num>
  <w:num w:numId="24">
    <w:abstractNumId w:val="26"/>
  </w:num>
  <w:num w:numId="25">
    <w:abstractNumId w:val="22"/>
  </w:num>
  <w:num w:numId="26">
    <w:abstractNumId w:val="24"/>
  </w:num>
  <w:num w:numId="27">
    <w:abstractNumId w:val="27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450"/>
    <w:rsid w:val="0000365F"/>
    <w:rsid w:val="00005368"/>
    <w:rsid w:val="00033DF8"/>
    <w:rsid w:val="00037E74"/>
    <w:rsid w:val="00045387"/>
    <w:rsid w:val="00045706"/>
    <w:rsid w:val="0008217E"/>
    <w:rsid w:val="0008635E"/>
    <w:rsid w:val="000A0DCD"/>
    <w:rsid w:val="000A4236"/>
    <w:rsid w:val="000A452B"/>
    <w:rsid w:val="000B0BF3"/>
    <w:rsid w:val="000C3FEF"/>
    <w:rsid w:val="000C452D"/>
    <w:rsid w:val="000C7843"/>
    <w:rsid w:val="000D634B"/>
    <w:rsid w:val="000F3745"/>
    <w:rsid w:val="000F5090"/>
    <w:rsid w:val="001030C3"/>
    <w:rsid w:val="00117AAC"/>
    <w:rsid w:val="001274A7"/>
    <w:rsid w:val="00135EEF"/>
    <w:rsid w:val="00136DCC"/>
    <w:rsid w:val="00136FA2"/>
    <w:rsid w:val="001411DE"/>
    <w:rsid w:val="00142CC1"/>
    <w:rsid w:val="00163D62"/>
    <w:rsid w:val="00173A14"/>
    <w:rsid w:val="00174B78"/>
    <w:rsid w:val="00181302"/>
    <w:rsid w:val="001814D0"/>
    <w:rsid w:val="00191FD1"/>
    <w:rsid w:val="001A0141"/>
    <w:rsid w:val="001A0714"/>
    <w:rsid w:val="001A10D4"/>
    <w:rsid w:val="001A7D6A"/>
    <w:rsid w:val="001C5B6F"/>
    <w:rsid w:val="001D388C"/>
    <w:rsid w:val="001F0973"/>
    <w:rsid w:val="001F716B"/>
    <w:rsid w:val="00202A67"/>
    <w:rsid w:val="002031B9"/>
    <w:rsid w:val="0020740F"/>
    <w:rsid w:val="002105D8"/>
    <w:rsid w:val="0022261B"/>
    <w:rsid w:val="002246D8"/>
    <w:rsid w:val="002321F9"/>
    <w:rsid w:val="002411C2"/>
    <w:rsid w:val="00267CA3"/>
    <w:rsid w:val="0027546A"/>
    <w:rsid w:val="002832F6"/>
    <w:rsid w:val="002A1450"/>
    <w:rsid w:val="002A48C2"/>
    <w:rsid w:val="002B3BA9"/>
    <w:rsid w:val="002C4E2C"/>
    <w:rsid w:val="002F0ED8"/>
    <w:rsid w:val="002F7EE6"/>
    <w:rsid w:val="003103F4"/>
    <w:rsid w:val="0031462C"/>
    <w:rsid w:val="0032192E"/>
    <w:rsid w:val="00331779"/>
    <w:rsid w:val="003364D8"/>
    <w:rsid w:val="00342458"/>
    <w:rsid w:val="0035295E"/>
    <w:rsid w:val="00353D44"/>
    <w:rsid w:val="00354450"/>
    <w:rsid w:val="00356297"/>
    <w:rsid w:val="00363F05"/>
    <w:rsid w:val="0037449D"/>
    <w:rsid w:val="00380F9B"/>
    <w:rsid w:val="00384759"/>
    <w:rsid w:val="00385C42"/>
    <w:rsid w:val="00386460"/>
    <w:rsid w:val="00393523"/>
    <w:rsid w:val="00397803"/>
    <w:rsid w:val="00397CD1"/>
    <w:rsid w:val="003A1229"/>
    <w:rsid w:val="003A177E"/>
    <w:rsid w:val="003E0D17"/>
    <w:rsid w:val="003F66AC"/>
    <w:rsid w:val="004013E5"/>
    <w:rsid w:val="004129A7"/>
    <w:rsid w:val="00421BE8"/>
    <w:rsid w:val="00432F87"/>
    <w:rsid w:val="0043497C"/>
    <w:rsid w:val="00464C79"/>
    <w:rsid w:val="00467799"/>
    <w:rsid w:val="0047189C"/>
    <w:rsid w:val="004837D9"/>
    <w:rsid w:val="004870C3"/>
    <w:rsid w:val="00493B0F"/>
    <w:rsid w:val="00495577"/>
    <w:rsid w:val="004A52EC"/>
    <w:rsid w:val="004B75FA"/>
    <w:rsid w:val="004B7B68"/>
    <w:rsid w:val="004C399F"/>
    <w:rsid w:val="004F0B2B"/>
    <w:rsid w:val="004F5186"/>
    <w:rsid w:val="005026B6"/>
    <w:rsid w:val="00504131"/>
    <w:rsid w:val="00540B50"/>
    <w:rsid w:val="0054187B"/>
    <w:rsid w:val="00542848"/>
    <w:rsid w:val="00542EEC"/>
    <w:rsid w:val="0055118F"/>
    <w:rsid w:val="00553512"/>
    <w:rsid w:val="00570B39"/>
    <w:rsid w:val="005822D3"/>
    <w:rsid w:val="00586CB7"/>
    <w:rsid w:val="005A0BFB"/>
    <w:rsid w:val="005B2726"/>
    <w:rsid w:val="005B722B"/>
    <w:rsid w:val="005D4693"/>
    <w:rsid w:val="005D734C"/>
    <w:rsid w:val="005F5497"/>
    <w:rsid w:val="005F6454"/>
    <w:rsid w:val="00603266"/>
    <w:rsid w:val="0060387D"/>
    <w:rsid w:val="00606E1A"/>
    <w:rsid w:val="006120D3"/>
    <w:rsid w:val="00614905"/>
    <w:rsid w:val="006331E3"/>
    <w:rsid w:val="00633977"/>
    <w:rsid w:val="0063586D"/>
    <w:rsid w:val="00655B8C"/>
    <w:rsid w:val="00666F5C"/>
    <w:rsid w:val="00667BFC"/>
    <w:rsid w:val="00672278"/>
    <w:rsid w:val="00676888"/>
    <w:rsid w:val="00683A35"/>
    <w:rsid w:val="00691786"/>
    <w:rsid w:val="00692A25"/>
    <w:rsid w:val="00697618"/>
    <w:rsid w:val="006C0F58"/>
    <w:rsid w:val="006D3175"/>
    <w:rsid w:val="006E6DD0"/>
    <w:rsid w:val="006F305F"/>
    <w:rsid w:val="0070202E"/>
    <w:rsid w:val="00707344"/>
    <w:rsid w:val="00733831"/>
    <w:rsid w:val="00751261"/>
    <w:rsid w:val="00757185"/>
    <w:rsid w:val="00763288"/>
    <w:rsid w:val="00764843"/>
    <w:rsid w:val="00766159"/>
    <w:rsid w:val="0076673D"/>
    <w:rsid w:val="007677BD"/>
    <w:rsid w:val="00767FC0"/>
    <w:rsid w:val="00782994"/>
    <w:rsid w:val="00783191"/>
    <w:rsid w:val="00785D4F"/>
    <w:rsid w:val="00787B70"/>
    <w:rsid w:val="00794CAE"/>
    <w:rsid w:val="007B1BC3"/>
    <w:rsid w:val="007B3CB6"/>
    <w:rsid w:val="007C15EB"/>
    <w:rsid w:val="007C5B4F"/>
    <w:rsid w:val="007D042E"/>
    <w:rsid w:val="007D6C9E"/>
    <w:rsid w:val="007F37C7"/>
    <w:rsid w:val="008006D9"/>
    <w:rsid w:val="008067E6"/>
    <w:rsid w:val="0080770F"/>
    <w:rsid w:val="00813773"/>
    <w:rsid w:val="0082373E"/>
    <w:rsid w:val="00831CEF"/>
    <w:rsid w:val="00836A89"/>
    <w:rsid w:val="008405BE"/>
    <w:rsid w:val="00844756"/>
    <w:rsid w:val="0085411E"/>
    <w:rsid w:val="0085434A"/>
    <w:rsid w:val="00856EE5"/>
    <w:rsid w:val="008634B8"/>
    <w:rsid w:val="008662BC"/>
    <w:rsid w:val="00871C21"/>
    <w:rsid w:val="008755CE"/>
    <w:rsid w:val="00892E2F"/>
    <w:rsid w:val="0089716C"/>
    <w:rsid w:val="008A4942"/>
    <w:rsid w:val="008B2F7F"/>
    <w:rsid w:val="008B3D93"/>
    <w:rsid w:val="008B50CE"/>
    <w:rsid w:val="008B71C8"/>
    <w:rsid w:val="008E191A"/>
    <w:rsid w:val="008F01D3"/>
    <w:rsid w:val="008F5EC9"/>
    <w:rsid w:val="008F74D5"/>
    <w:rsid w:val="009022AD"/>
    <w:rsid w:val="00902474"/>
    <w:rsid w:val="009030FC"/>
    <w:rsid w:val="00911261"/>
    <w:rsid w:val="00920CA6"/>
    <w:rsid w:val="00923BF7"/>
    <w:rsid w:val="00932355"/>
    <w:rsid w:val="00932E63"/>
    <w:rsid w:val="009361F1"/>
    <w:rsid w:val="0094222C"/>
    <w:rsid w:val="00951E2E"/>
    <w:rsid w:val="00960653"/>
    <w:rsid w:val="0096273E"/>
    <w:rsid w:val="009679B4"/>
    <w:rsid w:val="00974DA2"/>
    <w:rsid w:val="00982048"/>
    <w:rsid w:val="00983BC9"/>
    <w:rsid w:val="00986913"/>
    <w:rsid w:val="00987D14"/>
    <w:rsid w:val="009936DB"/>
    <w:rsid w:val="00994D4F"/>
    <w:rsid w:val="00994FF0"/>
    <w:rsid w:val="009979D6"/>
    <w:rsid w:val="009A5C4C"/>
    <w:rsid w:val="009B14A0"/>
    <w:rsid w:val="009B3766"/>
    <w:rsid w:val="009B7CF7"/>
    <w:rsid w:val="009E264B"/>
    <w:rsid w:val="009E3869"/>
    <w:rsid w:val="009E4F73"/>
    <w:rsid w:val="009F5C57"/>
    <w:rsid w:val="009F6E66"/>
    <w:rsid w:val="00A0009F"/>
    <w:rsid w:val="00A01897"/>
    <w:rsid w:val="00A05379"/>
    <w:rsid w:val="00A40AED"/>
    <w:rsid w:val="00A417CC"/>
    <w:rsid w:val="00A4513C"/>
    <w:rsid w:val="00A45A2F"/>
    <w:rsid w:val="00A534F6"/>
    <w:rsid w:val="00A563BA"/>
    <w:rsid w:val="00A62F6E"/>
    <w:rsid w:val="00A6746E"/>
    <w:rsid w:val="00A72588"/>
    <w:rsid w:val="00A747B5"/>
    <w:rsid w:val="00A74F30"/>
    <w:rsid w:val="00A76105"/>
    <w:rsid w:val="00A77985"/>
    <w:rsid w:val="00AA2AF1"/>
    <w:rsid w:val="00AD4895"/>
    <w:rsid w:val="00AF394B"/>
    <w:rsid w:val="00AF6EE7"/>
    <w:rsid w:val="00B10E89"/>
    <w:rsid w:val="00B11204"/>
    <w:rsid w:val="00B117A9"/>
    <w:rsid w:val="00B11CC1"/>
    <w:rsid w:val="00B15017"/>
    <w:rsid w:val="00B277C1"/>
    <w:rsid w:val="00B72B35"/>
    <w:rsid w:val="00B74F0E"/>
    <w:rsid w:val="00B810B2"/>
    <w:rsid w:val="00B843C1"/>
    <w:rsid w:val="00B9584E"/>
    <w:rsid w:val="00B95885"/>
    <w:rsid w:val="00BA0B36"/>
    <w:rsid w:val="00BA1310"/>
    <w:rsid w:val="00BA320E"/>
    <w:rsid w:val="00BA529D"/>
    <w:rsid w:val="00BB3789"/>
    <w:rsid w:val="00BF34D8"/>
    <w:rsid w:val="00BF6CB0"/>
    <w:rsid w:val="00BF7AD4"/>
    <w:rsid w:val="00C03F7B"/>
    <w:rsid w:val="00C15487"/>
    <w:rsid w:val="00C163DC"/>
    <w:rsid w:val="00C17471"/>
    <w:rsid w:val="00C17C54"/>
    <w:rsid w:val="00C306C5"/>
    <w:rsid w:val="00C41630"/>
    <w:rsid w:val="00C43335"/>
    <w:rsid w:val="00C502B8"/>
    <w:rsid w:val="00C77711"/>
    <w:rsid w:val="00C8648E"/>
    <w:rsid w:val="00CA4926"/>
    <w:rsid w:val="00CA76A5"/>
    <w:rsid w:val="00CA7A80"/>
    <w:rsid w:val="00CB0967"/>
    <w:rsid w:val="00CF3672"/>
    <w:rsid w:val="00D07EE5"/>
    <w:rsid w:val="00D13846"/>
    <w:rsid w:val="00D20C9E"/>
    <w:rsid w:val="00D34AFE"/>
    <w:rsid w:val="00D35A88"/>
    <w:rsid w:val="00D51EF8"/>
    <w:rsid w:val="00D62DFB"/>
    <w:rsid w:val="00D64D72"/>
    <w:rsid w:val="00D64F0A"/>
    <w:rsid w:val="00D763F2"/>
    <w:rsid w:val="00D765C3"/>
    <w:rsid w:val="00D812A4"/>
    <w:rsid w:val="00D8135A"/>
    <w:rsid w:val="00D82D9C"/>
    <w:rsid w:val="00D96930"/>
    <w:rsid w:val="00DA34BB"/>
    <w:rsid w:val="00DA58E5"/>
    <w:rsid w:val="00DB63D9"/>
    <w:rsid w:val="00DC241F"/>
    <w:rsid w:val="00DD0D2C"/>
    <w:rsid w:val="00DD3B71"/>
    <w:rsid w:val="00DD7B94"/>
    <w:rsid w:val="00DE48AF"/>
    <w:rsid w:val="00DE69B8"/>
    <w:rsid w:val="00E03079"/>
    <w:rsid w:val="00E20EAF"/>
    <w:rsid w:val="00E418F1"/>
    <w:rsid w:val="00E4216A"/>
    <w:rsid w:val="00E5669D"/>
    <w:rsid w:val="00E60681"/>
    <w:rsid w:val="00E65740"/>
    <w:rsid w:val="00E66A17"/>
    <w:rsid w:val="00E67048"/>
    <w:rsid w:val="00E70B33"/>
    <w:rsid w:val="00E827AE"/>
    <w:rsid w:val="00E82AD4"/>
    <w:rsid w:val="00E82EA6"/>
    <w:rsid w:val="00E90406"/>
    <w:rsid w:val="00EB49C4"/>
    <w:rsid w:val="00EB5E42"/>
    <w:rsid w:val="00EB631B"/>
    <w:rsid w:val="00EC65C9"/>
    <w:rsid w:val="00ED5FFF"/>
    <w:rsid w:val="00EE0510"/>
    <w:rsid w:val="00EF4F29"/>
    <w:rsid w:val="00F136AA"/>
    <w:rsid w:val="00F15336"/>
    <w:rsid w:val="00F15B7B"/>
    <w:rsid w:val="00F173B9"/>
    <w:rsid w:val="00F26943"/>
    <w:rsid w:val="00F40053"/>
    <w:rsid w:val="00F416A2"/>
    <w:rsid w:val="00F44663"/>
    <w:rsid w:val="00F50F5A"/>
    <w:rsid w:val="00F52016"/>
    <w:rsid w:val="00F55851"/>
    <w:rsid w:val="00F64052"/>
    <w:rsid w:val="00F64F73"/>
    <w:rsid w:val="00F7136D"/>
    <w:rsid w:val="00F8261D"/>
    <w:rsid w:val="00F83863"/>
    <w:rsid w:val="00F909E0"/>
    <w:rsid w:val="00F94887"/>
    <w:rsid w:val="00FA222B"/>
    <w:rsid w:val="00FA6BAE"/>
    <w:rsid w:val="00FA7A86"/>
    <w:rsid w:val="00FB070E"/>
    <w:rsid w:val="00FB151A"/>
    <w:rsid w:val="00FB7F9A"/>
    <w:rsid w:val="00FC0D5E"/>
    <w:rsid w:val="00FC4BB4"/>
    <w:rsid w:val="00FC5A78"/>
    <w:rsid w:val="00FD048E"/>
    <w:rsid w:val="00FD790B"/>
    <w:rsid w:val="00FE3CA8"/>
    <w:rsid w:val="00F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C5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overflowPunct w:val="0"/>
      <w:autoSpaceDE w:val="0"/>
      <w:textAlignment w:val="baseline"/>
      <w:outlineLvl w:val="1"/>
    </w:pPr>
    <w:rPr>
      <w:b/>
      <w:bCs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overflowPunct w:val="0"/>
      <w:autoSpaceDE w:val="0"/>
      <w:ind w:left="35" w:firstLine="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color w:val="00000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sz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2">
    <w:name w:val="WW8Num18z2"/>
    <w:rPr>
      <w:b/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b/>
      <w:i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jc w:val="both"/>
      <w:textAlignment w:val="baseline"/>
    </w:pPr>
    <w:rPr>
      <w:szCs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overflowPunct w:val="0"/>
      <w:autoSpaceDE w:val="0"/>
      <w:spacing w:before="240" w:after="60"/>
      <w:jc w:val="center"/>
      <w:textAlignment w:val="baseline"/>
    </w:pPr>
    <w:rPr>
      <w:rFonts w:ascii="Arial" w:hAnsi="Arial"/>
      <w:b/>
      <w:kern w:val="1"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stile2">
    <w:name w:val="stile2"/>
    <w:basedOn w:val="Normale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Corpodeltesto210">
    <w:name w:val="Corpo del testo 21"/>
    <w:basedOn w:val="Normale"/>
    <w:pPr>
      <w:jc w:val="both"/>
    </w:pPr>
    <w:rPr>
      <w:color w:val="FF0000"/>
    </w:rPr>
  </w:style>
  <w:style w:type="paragraph" w:customStyle="1" w:styleId="Corpodeltesto31">
    <w:name w:val="Corpo del testo 31"/>
    <w:basedOn w:val="Normale"/>
    <w:pPr>
      <w:jc w:val="both"/>
    </w:pPr>
    <w:rPr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F6405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397803"/>
    <w:rPr>
      <w:sz w:val="24"/>
      <w:szCs w:val="24"/>
      <w:lang w:eastAsia="ar-SA"/>
    </w:rPr>
  </w:style>
  <w:style w:type="character" w:customStyle="1" w:styleId="spnmessagetext">
    <w:name w:val="spnmessagetext"/>
    <w:basedOn w:val="Carpredefinitoparagrafo"/>
    <w:rsid w:val="006331E3"/>
  </w:style>
  <w:style w:type="paragraph" w:customStyle="1" w:styleId="Default">
    <w:name w:val="Default"/>
    <w:rsid w:val="00633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E2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2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2A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C57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bCs/>
      <w:szCs w:val="20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overflowPunct w:val="0"/>
      <w:autoSpaceDE w:val="0"/>
      <w:textAlignment w:val="baseline"/>
      <w:outlineLvl w:val="1"/>
    </w:pPr>
    <w:rPr>
      <w:b/>
      <w:bCs/>
      <w:szCs w:val="3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verflowPunct w:val="0"/>
      <w:autoSpaceDE w:val="0"/>
      <w:textAlignment w:val="baseline"/>
      <w:outlineLvl w:val="2"/>
    </w:pPr>
    <w:rPr>
      <w:b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overflowPunct w:val="0"/>
      <w:autoSpaceDE w:val="0"/>
      <w:ind w:left="35" w:firstLine="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  <w:lang w:val="en-GB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center"/>
      <w:outlineLvl w:val="5"/>
    </w:pPr>
    <w:rPr>
      <w:b/>
      <w:sz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color w:val="000000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center"/>
      <w:outlineLvl w:val="7"/>
    </w:pPr>
    <w:rPr>
      <w:b/>
      <w:bCs/>
      <w:sz w:val="36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5z1">
    <w:name w:val="WW8Num15z1"/>
    <w:rPr>
      <w:rFonts w:ascii="Symbol" w:hAnsi="Symbol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1">
    <w:name w:val="WW8Num18z1"/>
    <w:rPr>
      <w:rFonts w:ascii="Symbol" w:hAnsi="Symbol"/>
    </w:rPr>
  </w:style>
  <w:style w:type="character" w:customStyle="1" w:styleId="WW8Num18z2">
    <w:name w:val="WW8Num18z2"/>
    <w:rPr>
      <w:b/>
      <w:i w:val="0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1">
    <w:name w:val="WW8Num31z1"/>
    <w:rPr>
      <w:b/>
      <w:i w:val="0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6z1">
    <w:name w:val="WW8Num36z1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Symbol" w:hAnsi="Symbol"/>
    </w:rPr>
  </w:style>
  <w:style w:type="character" w:customStyle="1" w:styleId="WW8NumSt2z1">
    <w:name w:val="WW8NumSt2z1"/>
    <w:rPr>
      <w:rFonts w:ascii="Courier New" w:hAnsi="Courier New"/>
    </w:rPr>
  </w:style>
  <w:style w:type="character" w:customStyle="1" w:styleId="WW8NumSt2z2">
    <w:name w:val="WW8NumSt2z2"/>
    <w:rPr>
      <w:rFonts w:ascii="Wingdings" w:hAnsi="Wingdings"/>
    </w:rPr>
  </w:style>
  <w:style w:type="character" w:customStyle="1" w:styleId="WW8NumSt4z0">
    <w:name w:val="WW8NumSt4z0"/>
    <w:rPr>
      <w:rFonts w:ascii="Symbol" w:hAnsi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character" w:styleId="Numeropagina">
    <w:name w:val="page number"/>
    <w:basedOn w:val="Carpredefinitoparagrafo1"/>
    <w:semiHidden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pPr>
      <w:overflowPunct w:val="0"/>
      <w:autoSpaceDE w:val="0"/>
      <w:jc w:val="both"/>
      <w:textAlignment w:val="baseline"/>
    </w:pPr>
    <w:rPr>
      <w:szCs w:val="20"/>
    </w:rPr>
  </w:style>
  <w:style w:type="paragraph" w:styleId="Elenco">
    <w:name w:val="List"/>
    <w:basedOn w:val="Corpo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overflowPunct w:val="0"/>
      <w:autoSpaceDE w:val="0"/>
      <w:spacing w:before="240" w:after="60"/>
      <w:jc w:val="center"/>
      <w:textAlignment w:val="baseline"/>
    </w:pPr>
    <w:rPr>
      <w:rFonts w:ascii="Arial" w:hAnsi="Arial"/>
      <w:b/>
      <w:kern w:val="1"/>
      <w:sz w:val="32"/>
      <w:szCs w:val="20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stile2">
    <w:name w:val="stile2"/>
    <w:basedOn w:val="Normale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Rientrocorpodeltesto21">
    <w:name w:val="Rientro corpo del testo 21"/>
    <w:basedOn w:val="Normale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Corpodeltesto21">
    <w:name w:val="Corpo del testo 21"/>
    <w:basedOn w:val="Normale"/>
    <w:pPr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Corpodeltesto210">
    <w:name w:val="Corpo del testo 21"/>
    <w:basedOn w:val="Normale"/>
    <w:pPr>
      <w:jc w:val="both"/>
    </w:pPr>
    <w:rPr>
      <w:color w:val="FF0000"/>
    </w:rPr>
  </w:style>
  <w:style w:type="paragraph" w:customStyle="1" w:styleId="Corpodeltesto31">
    <w:name w:val="Corpo del testo 31"/>
    <w:basedOn w:val="Normale"/>
    <w:pPr>
      <w:jc w:val="both"/>
    </w:pPr>
    <w:rPr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NormaleWeb">
    <w:name w:val="Normal (Web)"/>
    <w:basedOn w:val="Normale"/>
    <w:uiPriority w:val="99"/>
    <w:unhideWhenUsed/>
    <w:rsid w:val="00F64052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PidipaginaCarattere">
    <w:name w:val="Piè di pagina Carattere"/>
    <w:link w:val="Pidipagina"/>
    <w:uiPriority w:val="99"/>
    <w:rsid w:val="00397803"/>
    <w:rPr>
      <w:sz w:val="24"/>
      <w:szCs w:val="24"/>
      <w:lang w:eastAsia="ar-SA"/>
    </w:rPr>
  </w:style>
  <w:style w:type="character" w:customStyle="1" w:styleId="spnmessagetext">
    <w:name w:val="spnmessagetext"/>
    <w:basedOn w:val="Carpredefinitoparagrafo"/>
    <w:rsid w:val="006331E3"/>
  </w:style>
  <w:style w:type="paragraph" w:customStyle="1" w:styleId="Default">
    <w:name w:val="Default"/>
    <w:rsid w:val="006331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E20E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2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2A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Two Flags Run</vt:lpstr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 Flags Run</dc:title>
  <dc:creator>Nome</dc:creator>
  <cp:lastModifiedBy>Magazzino Fucecchio</cp:lastModifiedBy>
  <cp:revision>3</cp:revision>
  <cp:lastPrinted>1900-12-31T23:00:00Z</cp:lastPrinted>
  <dcterms:created xsi:type="dcterms:W3CDTF">2015-11-20T18:39:00Z</dcterms:created>
  <dcterms:modified xsi:type="dcterms:W3CDTF">2015-12-15T16:01:00Z</dcterms:modified>
</cp:coreProperties>
</file>